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2155B0" w:rsidRDefault="002155B0" w:rsidP="00EF7417">
      <w:pPr>
        <w:pStyle w:val="Nadpis1"/>
        <w:jc w:val="center"/>
        <w:rPr>
          <w:sz w:val="22"/>
          <w:szCs w:val="22"/>
        </w:rPr>
      </w:pPr>
      <w:r>
        <w:t>Formulář pro uplatnění reklamace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2155B0" w:rsidRDefault="002155B0" w:rsidP="00EF7417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EF741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62249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hyperlink r:id="rId8" w:history="1">
        <w:r w:rsidR="00622497" w:rsidRPr="00AB622C">
          <w:rPr>
            <w:rStyle w:val="Hypertextovodkaz"/>
            <w:rFonts w:ascii="Calibri" w:hAnsi="Calibri" w:cs="Calibri"/>
          </w:rPr>
          <w:t>www.kupahrej.cz</w:t>
        </w:r>
      </w:hyperlink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622497" w:rsidRPr="00836F24">
        <w:rPr>
          <w:rFonts w:ascii="Calibri" w:hAnsi="Calibri" w:cs="Calibri"/>
          <w:lang w:val="en-US"/>
        </w:rPr>
        <w:t>KUPAHREJ.CZ s.r.o.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622497" w:rsidRPr="00836F24">
        <w:rPr>
          <w:rFonts w:ascii="Calibri" w:hAnsi="Calibri" w:cs="Calibri"/>
        </w:rPr>
        <w:t>Josefa Brabce 2875/31, Ostrava, 702 00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DD1E41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07375336</w:t>
      </w:r>
      <w:r w:rsidR="00DD1E41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/</w:t>
      </w:r>
      <w:r w:rsidR="00DD1E41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CZ07375336</w:t>
      </w:r>
    </w:p>
    <w:p w:rsidR="002155B0" w:rsidRPr="0062249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622497">
        <w:rPr>
          <w:rFonts w:ascii="Calibri" w:hAnsi="Calibri" w:cs="Calibri"/>
        </w:rPr>
        <w:t>info</w:t>
      </w:r>
      <w:r w:rsidR="00622497">
        <w:rPr>
          <w:rFonts w:ascii="Calibri" w:hAnsi="Calibri" w:cs="Calibri"/>
          <w:lang w:val="en-US"/>
        </w:rPr>
        <w:t>@kupahrej.cz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622497">
        <w:rPr>
          <w:rFonts w:ascii="Calibri" w:hAnsi="Calibri" w:cs="Calibri"/>
        </w:rPr>
        <w:t>+420 608 856 037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622497" w:rsidRDefault="00622497" w:rsidP="00622497">
      <w:pPr>
        <w:tabs>
          <w:tab w:val="left" w:pos="2550"/>
          <w:tab w:val="left" w:leader="dot" w:pos="6804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</w:t>
      </w:r>
      <w:r w:rsidR="002155B0">
        <w:rPr>
          <w:rFonts w:ascii="Calibri" w:hAnsi="Calibri" w:cs="Calibri"/>
        </w:rPr>
        <w:t>méno a příjmení:</w:t>
      </w:r>
      <w:r w:rsidR="002155B0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2155B0" w:rsidRDefault="00622497" w:rsidP="00622497">
      <w:pPr>
        <w:tabs>
          <w:tab w:val="left" w:pos="2550"/>
          <w:tab w:val="left" w:leader="dot" w:pos="6804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2155B0">
        <w:rPr>
          <w:rFonts w:ascii="Calibri" w:hAnsi="Calibri" w:cs="Calibri"/>
        </w:rPr>
        <w:t>dresa:</w:t>
      </w:r>
      <w:r w:rsidR="002155B0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2155B0" w:rsidRPr="00622497" w:rsidRDefault="00622497" w:rsidP="00622497">
      <w:pPr>
        <w:tabs>
          <w:tab w:val="left" w:pos="2550"/>
          <w:tab w:val="left" w:leader="dot" w:pos="6804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2155B0">
        <w:rPr>
          <w:rFonts w:ascii="Calibri" w:hAnsi="Calibri" w:cs="Calibri"/>
        </w:rPr>
        <w:t>elefon a e-mail:</w:t>
      </w:r>
      <w:r w:rsidR="002155B0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622497" w:rsidRDefault="002155B0" w:rsidP="00836F24">
      <w:pPr>
        <w:tabs>
          <w:tab w:val="left" w:leader="dot" w:pos="1418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dne </w:t>
      </w:r>
      <w:r w:rsidR="00836F24"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</w:rPr>
        <w:t xml:space="preserve">jsem ve Vašem obchodě </w:t>
      </w:r>
      <w:r w:rsidR="00622497">
        <w:rPr>
          <w:rFonts w:ascii="Calibri" w:hAnsi="Calibri" w:cs="Calibri"/>
        </w:rPr>
        <w:t>KUPAHREJ.CZ</w:t>
      </w:r>
      <w:r>
        <w:rPr>
          <w:rFonts w:ascii="Calibri" w:hAnsi="Calibri" w:cs="Calibri"/>
        </w:rPr>
        <w:t xml:space="preserve"> vytvořil</w:t>
      </w:r>
      <w:r w:rsidR="00622497">
        <w:rPr>
          <w:rFonts w:ascii="Calibri" w:hAnsi="Calibri" w:cs="Calibri"/>
        </w:rPr>
        <w:t>/a</w:t>
      </w:r>
      <w:r>
        <w:rPr>
          <w:rFonts w:ascii="Calibri" w:hAnsi="Calibri" w:cs="Calibri"/>
        </w:rPr>
        <w:t xml:space="preserve"> objednávku (specifikace objednávky viz níže). </w:t>
      </w:r>
    </w:p>
    <w:p w:rsidR="00836F24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Mnou zakoupený produkt však vykazuje tyto vady</w:t>
      </w:r>
      <w:r w:rsidR="00836F24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</w:t>
      </w:r>
    </w:p>
    <w:p w:rsidR="00836F24" w:rsidRDefault="00836F24" w:rsidP="00836F24">
      <w:pPr>
        <w:tabs>
          <w:tab w:val="left" w:leader="dot" w:pos="8647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836F24" w:rsidRDefault="00836F24" w:rsidP="00836F24">
      <w:pPr>
        <w:tabs>
          <w:tab w:val="left" w:leader="dot" w:pos="8647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836F24" w:rsidRDefault="00836F24" w:rsidP="00836F24">
      <w:pPr>
        <w:tabs>
          <w:tab w:val="left" w:leader="dot" w:pos="8647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622497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</w:rPr>
        <w:t xml:space="preserve">Požaduji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popsat ; například - „jelikož se jedná o odstranitelnou vadu, požaduji o opravu produktu a to nejpozději v zákonné lhůtě 30 kalendářních dnů). </w:t>
      </w:r>
    </w:p>
    <w:p w:rsidR="00836F24" w:rsidRDefault="00836F24" w:rsidP="00836F24">
      <w:pPr>
        <w:tabs>
          <w:tab w:val="left" w:leader="dot" w:pos="8647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836F24" w:rsidRDefault="00836F24" w:rsidP="00836F24">
      <w:pPr>
        <w:tabs>
          <w:tab w:val="left" w:leader="dot" w:pos="8647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836F24" w:rsidRDefault="00836F24" w:rsidP="00836F24">
      <w:pPr>
        <w:tabs>
          <w:tab w:val="left" w:leader="dot" w:pos="8647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836F24" w:rsidRDefault="00836F24" w:rsidP="00836F24">
      <w:pPr>
        <w:tabs>
          <w:tab w:val="left" w:leader="dot" w:pos="8647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836F24" w:rsidRDefault="00836F24" w:rsidP="00EF7417">
      <w:pPr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lastRenderedPageBreak/>
        <w:t>Zároveň Vás žádám o vystavení písemného potvrzení o uplatnění reklamace s uvedením, kdy jsem práv</w:t>
      </w:r>
      <w:r w:rsidR="00836F24">
        <w:rPr>
          <w:rFonts w:ascii="Calibri" w:hAnsi="Calibri" w:cs="Calibri"/>
        </w:rPr>
        <w:t>o</w:t>
      </w:r>
      <w:r>
        <w:rPr>
          <w:rFonts w:ascii="Calibri" w:hAnsi="Calibri" w:cs="Calibri"/>
        </w:rPr>
        <w:t xml:space="preserve"> uplatnil</w:t>
      </w:r>
      <w:r w:rsidR="00836F24">
        <w:rPr>
          <w:rFonts w:ascii="Calibri" w:hAnsi="Calibri" w:cs="Calibri"/>
        </w:rPr>
        <w:t>/a</w:t>
      </w:r>
      <w:r>
        <w:rPr>
          <w:rFonts w:ascii="Calibri" w:hAnsi="Calibri" w:cs="Calibri"/>
        </w:rPr>
        <w:t xml:space="preserve">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:rsidR="009C117A" w:rsidRPr="009C117A" w:rsidRDefault="002155B0" w:rsidP="009C117A">
      <w:pPr>
        <w:numPr>
          <w:ilvl w:val="0"/>
          <w:numId w:val="17"/>
        </w:numPr>
        <w:tabs>
          <w:tab w:val="left" w:pos="2552"/>
          <w:tab w:val="left" w:leader="dot" w:pos="5103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 w:rsidR="009C117A">
        <w:rPr>
          <w:rFonts w:ascii="Calibri" w:hAnsi="Calibri" w:cs="Calibri"/>
          <w:b/>
        </w:rPr>
        <w:tab/>
      </w:r>
      <w:r w:rsidR="009C117A">
        <w:rPr>
          <w:rFonts w:ascii="Calibri" w:hAnsi="Calibri" w:cs="Calibri"/>
          <w:b/>
        </w:rPr>
        <w:tab/>
      </w:r>
    </w:p>
    <w:p w:rsidR="002155B0" w:rsidRDefault="009C117A" w:rsidP="009C117A">
      <w:pPr>
        <w:numPr>
          <w:ilvl w:val="0"/>
          <w:numId w:val="17"/>
        </w:numPr>
        <w:tabs>
          <w:tab w:val="left" w:pos="2552"/>
          <w:tab w:val="left" w:leader="dot" w:pos="5103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9C117A">
        <w:rPr>
          <w:rFonts w:ascii="Calibri" w:hAnsi="Calibri" w:cs="Calibri"/>
          <w:b/>
        </w:rPr>
        <w:t>D</w:t>
      </w:r>
      <w:r w:rsidR="002155B0">
        <w:rPr>
          <w:rFonts w:ascii="Calibri" w:hAnsi="Calibri" w:cs="Calibri"/>
          <w:b/>
        </w:rPr>
        <w:t>atum obdržení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:rsidR="002155B0" w:rsidRDefault="002155B0" w:rsidP="009C117A">
      <w:pPr>
        <w:numPr>
          <w:ilvl w:val="0"/>
          <w:numId w:val="17"/>
        </w:numPr>
        <w:tabs>
          <w:tab w:val="left" w:pos="2552"/>
          <w:tab w:val="left" w:leader="dot" w:pos="5103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</w:t>
      </w:r>
      <w:r w:rsidR="009C117A">
        <w:rPr>
          <w:rFonts w:ascii="Calibri" w:hAnsi="Calibri" w:cs="Calibri"/>
          <w:b/>
        </w:rPr>
        <w:tab/>
      </w:r>
      <w:r w:rsidR="009C117A">
        <w:rPr>
          <w:rFonts w:ascii="Calibri" w:hAnsi="Calibri" w:cs="Calibri"/>
          <w:b/>
        </w:rPr>
        <w:tab/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836F24" w:rsidRDefault="00836F24" w:rsidP="00836F24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Pr="00836F24" w:rsidRDefault="002155B0" w:rsidP="00836F24">
      <w:pPr>
        <w:tabs>
          <w:tab w:val="left" w:leader="dot" w:pos="1985"/>
          <w:tab w:val="left" w:leader="dot" w:pos="4536"/>
        </w:tabs>
        <w:spacing w:before="160" w:after="160"/>
        <w:ind w:right="113"/>
        <w:jc w:val="both"/>
        <w:rPr>
          <w:rFonts w:ascii="Calibri" w:hAnsi="Calibri" w:cs="Calibri"/>
        </w:rPr>
      </w:pPr>
      <w:r w:rsidRPr="00836F24">
        <w:rPr>
          <w:rFonts w:ascii="Calibri" w:hAnsi="Calibri" w:cs="Calibri"/>
        </w:rPr>
        <w:t>V</w:t>
      </w:r>
      <w:r w:rsidR="00836F24">
        <w:rPr>
          <w:rFonts w:ascii="Calibri" w:hAnsi="Calibri" w:cs="Calibri"/>
        </w:rPr>
        <w:t xml:space="preserve"> </w:t>
      </w:r>
      <w:r w:rsidR="00836F24">
        <w:rPr>
          <w:rFonts w:ascii="Calibri" w:hAnsi="Calibri" w:cs="Calibri"/>
        </w:rPr>
        <w:tab/>
      </w:r>
      <w:r w:rsidRPr="00836F24">
        <w:rPr>
          <w:rFonts w:ascii="Calibri" w:hAnsi="Calibri" w:cs="Calibri"/>
        </w:rPr>
        <w:t>, Dne</w:t>
      </w:r>
      <w:r w:rsidR="00836F24">
        <w:rPr>
          <w:rFonts w:ascii="Calibri" w:hAnsi="Calibri" w:cs="Calibri"/>
        </w:rPr>
        <w:t xml:space="preserve"> </w:t>
      </w:r>
      <w:r w:rsidR="00836F24">
        <w:rPr>
          <w:rFonts w:ascii="Calibri" w:hAnsi="Calibri" w:cs="Calibri"/>
        </w:rPr>
        <w:tab/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Seznam </w:t>
      </w:r>
      <w:r w:rsidR="00580B55">
        <w:rPr>
          <w:rFonts w:ascii="Calibri" w:hAnsi="Calibri" w:cs="Calibri"/>
          <w:b/>
          <w:bCs/>
        </w:rPr>
        <w:t xml:space="preserve">požadovaných </w:t>
      </w:r>
      <w:bookmarkStart w:id="0" w:name="_GoBack"/>
      <w:bookmarkEnd w:id="0"/>
      <w:r>
        <w:rPr>
          <w:rFonts w:ascii="Calibri" w:hAnsi="Calibri" w:cs="Calibri"/>
          <w:b/>
          <w:bCs/>
        </w:rPr>
        <w:t>příloh:</w:t>
      </w:r>
    </w:p>
    <w:p w:rsidR="009C117A" w:rsidRPr="009C117A" w:rsidRDefault="002155B0" w:rsidP="009C117A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DD1E41" w:rsidRDefault="009C117A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Fotodokumentace</w:t>
      </w:r>
    </w:p>
    <w:p w:rsidR="00580B55" w:rsidRPr="009C117A" w:rsidRDefault="00580B55" w:rsidP="00580B55">
      <w:pPr>
        <w:numPr>
          <w:ilvl w:val="1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Všechny screeny poskytujte s viditelným nicknamem. </w:t>
      </w:r>
    </w:p>
    <w:p w:rsidR="00580B55" w:rsidRPr="009C117A" w:rsidRDefault="00580B55" w:rsidP="00580B55">
      <w:pPr>
        <w:numPr>
          <w:ilvl w:val="1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 w:rsidRPr="009C117A">
        <w:rPr>
          <w:rFonts w:ascii="Calibri" w:hAnsi="Calibri" w:cs="Calibri"/>
        </w:rPr>
        <w:t>Screenshot aktivovaného kódu</w:t>
      </w:r>
    </w:p>
    <w:p w:rsidR="00580B55" w:rsidRDefault="00580B55" w:rsidP="00580B55">
      <w:pPr>
        <w:numPr>
          <w:ilvl w:val="1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 w:rsidRPr="009C117A">
        <w:rPr>
          <w:rFonts w:ascii="Calibri" w:hAnsi="Calibri" w:cs="Calibri"/>
        </w:rPr>
        <w:t>Screenshot s chybovou hláškou</w:t>
      </w:r>
    </w:p>
    <w:p w:rsidR="00580B55" w:rsidRDefault="009C117A" w:rsidP="00580B55">
      <w:pPr>
        <w:numPr>
          <w:ilvl w:val="1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 w:rsidRPr="00580B55">
        <w:rPr>
          <w:rFonts w:ascii="Calibri" w:hAnsi="Calibri" w:cs="Calibri"/>
        </w:rPr>
        <w:t>S</w:t>
      </w:r>
      <w:r w:rsidRPr="00580B55">
        <w:rPr>
          <w:rFonts w:ascii="Calibri" w:hAnsi="Calibri" w:cs="Calibri"/>
        </w:rPr>
        <w:t xml:space="preserve">creenshot aktivovaných her na Vašem účtu. </w:t>
      </w:r>
      <w:r w:rsidR="00580B55">
        <w:rPr>
          <w:rFonts w:ascii="Calibri" w:hAnsi="Calibri" w:cs="Calibri"/>
          <w:lang w:val="en-US"/>
        </w:rPr>
        <w:t>(Knihovna her)</w:t>
      </w:r>
    </w:p>
    <w:p w:rsidR="00580B55" w:rsidRDefault="00580B55" w:rsidP="00580B55">
      <w:pPr>
        <w:numPr>
          <w:ilvl w:val="1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 w:rsidRPr="00580B55">
        <w:rPr>
          <w:rFonts w:ascii="Calibri" w:hAnsi="Calibri" w:cs="Calibri"/>
        </w:rPr>
        <w:t>STEAM</w:t>
      </w:r>
      <w:r w:rsidRPr="00580B55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 xml:space="preserve">Screenshot </w:t>
      </w:r>
      <w:r w:rsidR="009C117A" w:rsidRPr="00580B55">
        <w:rPr>
          <w:rFonts w:ascii="Calibri" w:hAnsi="Calibri" w:cs="Calibri"/>
        </w:rPr>
        <w:t>této strán</w:t>
      </w:r>
      <w:r>
        <w:rPr>
          <w:rFonts w:ascii="Calibri" w:hAnsi="Calibri" w:cs="Calibri"/>
        </w:rPr>
        <w:t xml:space="preserve">ky: </w:t>
      </w:r>
      <w:r w:rsidRPr="00580B55">
        <w:rPr>
          <w:rFonts w:ascii="Calibri" w:hAnsi="Calibri" w:cs="Calibri"/>
        </w:rPr>
        <w:t>https://store.steampowered.com/account/licenses/</w:t>
      </w:r>
    </w:p>
    <w:p w:rsidR="009C117A" w:rsidRDefault="009C117A" w:rsidP="009C117A">
      <w:pPr>
        <w:suppressAutoHyphens/>
        <w:spacing w:after="0" w:line="240" w:lineRule="auto"/>
        <w:ind w:left="1080"/>
        <w:jc w:val="both"/>
        <w:rPr>
          <w:rFonts w:ascii="Calibri" w:hAnsi="Calibri" w:cs="Calibri"/>
        </w:rPr>
      </w:pPr>
    </w:p>
    <w:p w:rsidR="00DD1E41" w:rsidRDefault="00DD1E41" w:rsidP="00836F24">
      <w:pPr>
        <w:suppressAutoHyphens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9C117A" w:rsidRPr="00836F24" w:rsidRDefault="00836F24" w:rsidP="00836F24">
      <w:pPr>
        <w:suppressAutoHyphens/>
        <w:spacing w:after="0" w:line="240" w:lineRule="auto"/>
        <w:jc w:val="both"/>
        <w:rPr>
          <w:rFonts w:ascii="Calibri" w:hAnsi="Calibri" w:cs="Calibri"/>
          <w:b/>
          <w:bCs/>
        </w:rPr>
      </w:pPr>
      <w:r w:rsidRPr="00836F24">
        <w:rPr>
          <w:rFonts w:ascii="Calibri" w:hAnsi="Calibri" w:cs="Calibri"/>
          <w:b/>
          <w:bCs/>
        </w:rPr>
        <w:t>Identifikace uživatele elektronické licence</w:t>
      </w:r>
      <w:r>
        <w:rPr>
          <w:rFonts w:ascii="Calibri" w:hAnsi="Calibri" w:cs="Calibri"/>
          <w:b/>
          <w:bCs/>
        </w:rPr>
        <w:t xml:space="preserve"> STEAM/ORIGIN/BATTLE.NET</w:t>
      </w:r>
      <w:r w:rsidRPr="00836F24">
        <w:rPr>
          <w:rFonts w:ascii="Calibri" w:hAnsi="Calibri" w:cs="Calibri"/>
          <w:b/>
          <w:bCs/>
        </w:rPr>
        <w:t>:</w:t>
      </w:r>
    </w:p>
    <w:p w:rsidR="00836F24" w:rsidRDefault="00836F24" w:rsidP="009C117A">
      <w:pPr>
        <w:suppressAutoHyphens/>
        <w:spacing w:after="0" w:line="240" w:lineRule="auto"/>
        <w:ind w:left="720"/>
        <w:jc w:val="both"/>
        <w:rPr>
          <w:rFonts w:ascii="Calibri" w:hAnsi="Calibri" w:cs="Calibri"/>
          <w:b/>
          <w:bCs/>
        </w:rPr>
      </w:pPr>
    </w:p>
    <w:p w:rsidR="00836F24" w:rsidRDefault="00836F24" w:rsidP="00DD1E41">
      <w:pPr>
        <w:tabs>
          <w:tab w:val="left" w:pos="2410"/>
          <w:tab w:val="center" w:leader="underscore" w:pos="6096"/>
          <w:tab w:val="left" w:pos="6521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  <w:bCs/>
        </w:rPr>
      </w:pPr>
      <w:r w:rsidRPr="00836F24">
        <w:rPr>
          <w:rFonts w:ascii="Calibri" w:hAnsi="Calibri" w:cs="Calibri"/>
          <w:b/>
          <w:bCs/>
        </w:rPr>
        <w:t>NICKNAME</w:t>
      </w:r>
      <w:r>
        <w:rPr>
          <w:rFonts w:ascii="Calibri" w:hAnsi="Calibri" w:cs="Calibri"/>
          <w:b/>
          <w:bCs/>
        </w:rPr>
        <w:t xml:space="preserve"> (username)</w:t>
      </w:r>
      <w:r w:rsidRPr="00836F24">
        <w:rPr>
          <w:rFonts w:ascii="Calibri" w:hAnsi="Calibri" w:cs="Calibri"/>
          <w:b/>
          <w:bCs/>
        </w:rPr>
        <w:t xml:space="preserve">: 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ab/>
      </w:r>
    </w:p>
    <w:p w:rsidR="00836F24" w:rsidRPr="00836F24" w:rsidRDefault="00836F24" w:rsidP="00836F24">
      <w:pPr>
        <w:tabs>
          <w:tab w:val="left" w:pos="2410"/>
          <w:tab w:val="left" w:leader="underscore" w:pos="6804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  <w:bCs/>
        </w:rPr>
      </w:pPr>
    </w:p>
    <w:p w:rsidR="00DD1E41" w:rsidRDefault="00DD1E41">
      <w:pPr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b/>
          <w:i/>
          <w:color w:val="000000"/>
          <w:sz w:val="20"/>
          <w:szCs w:val="20"/>
        </w:rPr>
        <w:br w:type="page"/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lastRenderedPageBreak/>
        <w:t>Obecná poučení k uplatnění reklamace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580B55" w:rsidRPr="00580B55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580B55" w:rsidRPr="00580B55" w:rsidSect="00DB4292">
      <w:headerReference w:type="default" r:id="rId9"/>
      <w:footerReference w:type="default" r:id="rId10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C88" w:rsidRDefault="004D5C88" w:rsidP="008A289C">
      <w:pPr>
        <w:spacing w:after="0" w:line="240" w:lineRule="auto"/>
      </w:pPr>
      <w:r>
        <w:separator/>
      </w:r>
    </w:p>
  </w:endnote>
  <w:endnote w:type="continuationSeparator" w:id="0">
    <w:p w:rsidR="004D5C88" w:rsidRDefault="004D5C88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C88" w:rsidRDefault="004D5C88" w:rsidP="008A289C">
      <w:pPr>
        <w:spacing w:after="0" w:line="240" w:lineRule="auto"/>
      </w:pPr>
      <w:r>
        <w:separator/>
      </w:r>
    </w:p>
  </w:footnote>
  <w:footnote w:type="continuationSeparator" w:id="0">
    <w:p w:rsidR="004D5C88" w:rsidRDefault="004D5C88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606" w:rsidRPr="00C23E58" w:rsidRDefault="00B24336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</w:rPr>
    </w:pPr>
    <w:r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BA1606"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hyperlink r:id="rId1" w:history="1">
      <w:r w:rsidR="00622497" w:rsidRPr="00622497">
        <w:rPr>
          <w:rStyle w:val="Hypertextovodkaz"/>
          <w:rFonts w:asciiTheme="majorHAnsi" w:eastAsiaTheme="majorEastAsia" w:hAnsiTheme="majorHAnsi" w:cstheme="majorBidi"/>
          <w:b/>
          <w:i/>
          <w:iCs/>
        </w:rPr>
        <w:t>www.kupahrej.cz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0BAF6288"/>
    <w:multiLevelType w:val="multilevel"/>
    <w:tmpl w:val="565A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9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3E94D06"/>
    <w:multiLevelType w:val="multilevel"/>
    <w:tmpl w:val="565A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4FB5ED2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9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21"/>
  </w:num>
  <w:num w:numId="5">
    <w:abstractNumId w:val="7"/>
  </w:num>
  <w:num w:numId="6">
    <w:abstractNumId w:val="14"/>
  </w:num>
  <w:num w:numId="7">
    <w:abstractNumId w:val="19"/>
  </w:num>
  <w:num w:numId="8">
    <w:abstractNumId w:val="9"/>
  </w:num>
  <w:num w:numId="9">
    <w:abstractNumId w:val="17"/>
  </w:num>
  <w:num w:numId="10">
    <w:abstractNumId w:val="20"/>
  </w:num>
  <w:num w:numId="11">
    <w:abstractNumId w:val="4"/>
  </w:num>
  <w:num w:numId="12">
    <w:abstractNumId w:val="18"/>
  </w:num>
  <w:num w:numId="13">
    <w:abstractNumId w:val="11"/>
  </w:num>
  <w:num w:numId="14">
    <w:abstractNumId w:val="3"/>
  </w:num>
  <w:num w:numId="15">
    <w:abstractNumId w:val="10"/>
  </w:num>
  <w:num w:numId="16">
    <w:abstractNumId w:val="6"/>
  </w:num>
  <w:num w:numId="17">
    <w:abstractNumId w:val="1"/>
  </w:num>
  <w:num w:numId="18">
    <w:abstractNumId w:val="2"/>
  </w:num>
  <w:num w:numId="19">
    <w:abstractNumId w:val="8"/>
  </w:num>
  <w:num w:numId="20">
    <w:abstractNumId w:val="15"/>
  </w:num>
  <w:num w:numId="21">
    <w:abstractNumId w:val="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5727C"/>
    <w:rsid w:val="00080C69"/>
    <w:rsid w:val="00103422"/>
    <w:rsid w:val="001D3EA0"/>
    <w:rsid w:val="00200B3D"/>
    <w:rsid w:val="002155B0"/>
    <w:rsid w:val="00344742"/>
    <w:rsid w:val="0048117F"/>
    <w:rsid w:val="004A2856"/>
    <w:rsid w:val="004B3D08"/>
    <w:rsid w:val="004D5C88"/>
    <w:rsid w:val="00580B55"/>
    <w:rsid w:val="005E35DB"/>
    <w:rsid w:val="005F48DA"/>
    <w:rsid w:val="00622497"/>
    <w:rsid w:val="00666B2A"/>
    <w:rsid w:val="007738EE"/>
    <w:rsid w:val="007D2ED3"/>
    <w:rsid w:val="0080626C"/>
    <w:rsid w:val="00836F24"/>
    <w:rsid w:val="008818E8"/>
    <w:rsid w:val="00882798"/>
    <w:rsid w:val="008A289C"/>
    <w:rsid w:val="00921218"/>
    <w:rsid w:val="00982DCF"/>
    <w:rsid w:val="00985766"/>
    <w:rsid w:val="009C117A"/>
    <w:rsid w:val="00A662C1"/>
    <w:rsid w:val="00B24336"/>
    <w:rsid w:val="00B54207"/>
    <w:rsid w:val="00B64CAC"/>
    <w:rsid w:val="00BA1606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D62227"/>
    <w:rsid w:val="00D836B4"/>
    <w:rsid w:val="00DB4292"/>
    <w:rsid w:val="00DD1E41"/>
    <w:rsid w:val="00DE6452"/>
    <w:rsid w:val="00E0165F"/>
    <w:rsid w:val="00ED708B"/>
    <w:rsid w:val="00EF7417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06C66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6224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pahre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vladi\Downloads\www.kupahrej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C9F8C-F717-4976-BE67-7600169A7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vladimir pfeffer</cp:lastModifiedBy>
  <cp:revision>2</cp:revision>
  <cp:lastPrinted>2014-01-14T15:56:00Z</cp:lastPrinted>
  <dcterms:created xsi:type="dcterms:W3CDTF">2019-07-10T08:15:00Z</dcterms:created>
  <dcterms:modified xsi:type="dcterms:W3CDTF">2019-07-10T08:15:00Z</dcterms:modified>
</cp:coreProperties>
</file>